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48" w:rsidRPr="00580A6E" w:rsidRDefault="00FB0A48" w:rsidP="00FB0A48">
      <w:pPr>
        <w:contextualSpacing/>
        <w:jc w:val="center"/>
        <w:rPr>
          <w:bCs/>
          <w:sz w:val="26"/>
          <w:szCs w:val="26"/>
        </w:rPr>
      </w:pPr>
      <w:r w:rsidRPr="00580A6E">
        <w:rPr>
          <w:bCs/>
          <w:sz w:val="26"/>
          <w:szCs w:val="26"/>
        </w:rPr>
        <w:t xml:space="preserve">ТОМСКАЯ ОБЛАСТЬ </w:t>
      </w:r>
    </w:p>
    <w:p w:rsidR="00FB0A48" w:rsidRPr="00580A6E" w:rsidRDefault="00FB0A48" w:rsidP="00FB0A48">
      <w:pPr>
        <w:contextualSpacing/>
        <w:jc w:val="center"/>
        <w:rPr>
          <w:bCs/>
          <w:sz w:val="26"/>
          <w:szCs w:val="26"/>
        </w:rPr>
      </w:pPr>
      <w:r w:rsidRPr="00580A6E">
        <w:rPr>
          <w:bCs/>
          <w:sz w:val="26"/>
          <w:szCs w:val="26"/>
        </w:rPr>
        <w:t>КРИВОШЕИНСКИЙ РАЙОН</w:t>
      </w:r>
    </w:p>
    <w:p w:rsidR="00FB0A48" w:rsidRPr="00580A6E" w:rsidRDefault="00FB0A48" w:rsidP="00FB0A48">
      <w:pPr>
        <w:contextualSpacing/>
        <w:jc w:val="center"/>
        <w:rPr>
          <w:bCs/>
          <w:sz w:val="26"/>
          <w:szCs w:val="26"/>
        </w:rPr>
      </w:pPr>
      <w:r w:rsidRPr="00580A6E">
        <w:rPr>
          <w:bCs/>
          <w:sz w:val="26"/>
          <w:szCs w:val="26"/>
        </w:rPr>
        <w:t>СОВЕТ  ИШТАНСКОГО  СЕЛЬСКОГО  ПОСЕЛЕНИЯ</w:t>
      </w:r>
    </w:p>
    <w:p w:rsidR="00FB0A48" w:rsidRPr="00580A6E" w:rsidRDefault="00FB0A48" w:rsidP="00FB0A48">
      <w:pPr>
        <w:contextualSpacing/>
        <w:rPr>
          <w:b/>
          <w:bCs/>
          <w:sz w:val="26"/>
          <w:szCs w:val="26"/>
        </w:rPr>
      </w:pPr>
    </w:p>
    <w:p w:rsidR="00FB0A48" w:rsidRPr="00580A6E" w:rsidRDefault="00FB0A48" w:rsidP="00FB0A48">
      <w:pPr>
        <w:contextualSpacing/>
        <w:jc w:val="center"/>
        <w:rPr>
          <w:bCs/>
          <w:sz w:val="26"/>
          <w:szCs w:val="26"/>
        </w:rPr>
      </w:pPr>
    </w:p>
    <w:p w:rsidR="00FB0A48" w:rsidRPr="00580A6E" w:rsidRDefault="00FB0A48" w:rsidP="00761713">
      <w:pPr>
        <w:tabs>
          <w:tab w:val="center" w:pos="4677"/>
          <w:tab w:val="left" w:pos="6075"/>
        </w:tabs>
        <w:contextualSpacing/>
        <w:jc w:val="center"/>
        <w:rPr>
          <w:sz w:val="26"/>
          <w:szCs w:val="26"/>
        </w:rPr>
      </w:pPr>
      <w:r w:rsidRPr="00580A6E">
        <w:rPr>
          <w:sz w:val="26"/>
          <w:szCs w:val="26"/>
        </w:rPr>
        <w:t>РЕШЕНИЕ № 58</w:t>
      </w:r>
    </w:p>
    <w:p w:rsidR="00FB0A48" w:rsidRPr="00580A6E" w:rsidRDefault="00FB0A48" w:rsidP="00FB0A48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</w:p>
    <w:p w:rsidR="00FB0A48" w:rsidRPr="00580A6E" w:rsidRDefault="00FB0A48" w:rsidP="00761713">
      <w:pPr>
        <w:tabs>
          <w:tab w:val="center" w:pos="4677"/>
          <w:tab w:val="left" w:pos="6075"/>
        </w:tabs>
        <w:contextualSpacing/>
        <w:jc w:val="both"/>
        <w:rPr>
          <w:sz w:val="26"/>
          <w:szCs w:val="26"/>
        </w:rPr>
      </w:pPr>
      <w:r w:rsidRPr="00580A6E">
        <w:rPr>
          <w:sz w:val="26"/>
          <w:szCs w:val="26"/>
        </w:rPr>
        <w:t xml:space="preserve">19.04.2019                                 </w:t>
      </w:r>
      <w:r w:rsidR="00761713">
        <w:rPr>
          <w:sz w:val="26"/>
          <w:szCs w:val="26"/>
        </w:rPr>
        <w:t xml:space="preserve">                              </w:t>
      </w:r>
      <w:r w:rsidRPr="00580A6E">
        <w:rPr>
          <w:sz w:val="26"/>
          <w:szCs w:val="26"/>
        </w:rPr>
        <w:t xml:space="preserve">      </w:t>
      </w:r>
      <w:r w:rsidR="00761713">
        <w:rPr>
          <w:sz w:val="26"/>
          <w:szCs w:val="26"/>
        </w:rPr>
        <w:t xml:space="preserve">             </w:t>
      </w:r>
      <w:r w:rsidRPr="00580A6E">
        <w:rPr>
          <w:sz w:val="26"/>
          <w:szCs w:val="26"/>
        </w:rPr>
        <w:t xml:space="preserve">      27 -е собрание </w:t>
      </w:r>
      <w:r w:rsidRPr="00580A6E">
        <w:rPr>
          <w:sz w:val="26"/>
          <w:szCs w:val="26"/>
          <w:lang w:val="en-US"/>
        </w:rPr>
        <w:t>IV</w:t>
      </w:r>
      <w:r w:rsidRPr="00580A6E">
        <w:rPr>
          <w:sz w:val="26"/>
          <w:szCs w:val="26"/>
        </w:rPr>
        <w:t>-го созыва</w:t>
      </w:r>
    </w:p>
    <w:p w:rsidR="00150794" w:rsidRPr="00580A6E" w:rsidRDefault="00150794" w:rsidP="00150794">
      <w:pPr>
        <w:spacing w:after="0" w:line="100" w:lineRule="atLeast"/>
        <w:jc w:val="center"/>
        <w:rPr>
          <w:sz w:val="26"/>
          <w:szCs w:val="26"/>
        </w:rPr>
      </w:pPr>
    </w:p>
    <w:p w:rsidR="00473B17" w:rsidRPr="00580A6E" w:rsidRDefault="00473B17" w:rsidP="00BE5062">
      <w:pPr>
        <w:spacing w:after="0" w:line="240" w:lineRule="auto"/>
        <w:jc w:val="center"/>
        <w:rPr>
          <w:sz w:val="26"/>
          <w:szCs w:val="26"/>
        </w:rPr>
      </w:pPr>
      <w:r w:rsidRPr="00580A6E">
        <w:rPr>
          <w:sz w:val="26"/>
          <w:szCs w:val="26"/>
        </w:rPr>
        <w:t xml:space="preserve">Об отмене решения Совета </w:t>
      </w:r>
      <w:r w:rsidR="00580A6E" w:rsidRPr="00580A6E">
        <w:rPr>
          <w:sz w:val="26"/>
          <w:szCs w:val="26"/>
        </w:rPr>
        <w:t>Иштанского</w:t>
      </w:r>
    </w:p>
    <w:p w:rsidR="00473B17" w:rsidRPr="00580A6E" w:rsidRDefault="00473B17" w:rsidP="00BE5062">
      <w:pPr>
        <w:spacing w:after="0" w:line="240" w:lineRule="auto"/>
        <w:jc w:val="center"/>
        <w:rPr>
          <w:sz w:val="26"/>
          <w:szCs w:val="26"/>
        </w:rPr>
      </w:pPr>
      <w:r w:rsidRPr="00580A6E">
        <w:rPr>
          <w:sz w:val="26"/>
          <w:szCs w:val="26"/>
        </w:rPr>
        <w:t xml:space="preserve">сельского поселения от </w:t>
      </w:r>
      <w:r w:rsidR="00580A6E" w:rsidRPr="00580A6E">
        <w:rPr>
          <w:sz w:val="26"/>
          <w:szCs w:val="26"/>
        </w:rPr>
        <w:t>06.03.2013</w:t>
      </w:r>
      <w:r w:rsidRPr="00580A6E">
        <w:rPr>
          <w:sz w:val="26"/>
          <w:szCs w:val="26"/>
        </w:rPr>
        <w:t xml:space="preserve"> № </w:t>
      </w:r>
      <w:r w:rsidR="00580A6E" w:rsidRPr="00580A6E">
        <w:rPr>
          <w:sz w:val="26"/>
          <w:szCs w:val="26"/>
        </w:rPr>
        <w:t>20</w:t>
      </w:r>
      <w:r w:rsidRPr="00580A6E">
        <w:rPr>
          <w:sz w:val="26"/>
          <w:szCs w:val="26"/>
        </w:rPr>
        <w:t xml:space="preserve"> </w:t>
      </w:r>
    </w:p>
    <w:p w:rsidR="00BE5062" w:rsidRPr="00580A6E" w:rsidRDefault="00580A6E" w:rsidP="00BE5062">
      <w:pPr>
        <w:spacing w:after="0" w:line="240" w:lineRule="auto"/>
        <w:jc w:val="center"/>
        <w:rPr>
          <w:sz w:val="26"/>
          <w:szCs w:val="26"/>
        </w:rPr>
      </w:pPr>
      <w:r w:rsidRPr="00580A6E">
        <w:rPr>
          <w:rFonts w:eastAsia="PMingLiU"/>
          <w:sz w:val="26"/>
          <w:szCs w:val="26"/>
        </w:rPr>
        <w:t xml:space="preserve">«Об утверждении Положения о порядке проведения </w:t>
      </w:r>
      <w:proofErr w:type="spellStart"/>
      <w:r w:rsidRPr="00580A6E">
        <w:rPr>
          <w:rFonts w:eastAsia="PMingLiU"/>
          <w:sz w:val="26"/>
          <w:szCs w:val="26"/>
        </w:rPr>
        <w:t>антикоррупционной</w:t>
      </w:r>
      <w:proofErr w:type="spellEnd"/>
      <w:r w:rsidRPr="00580A6E">
        <w:rPr>
          <w:rFonts w:eastAsia="PMingLiU"/>
          <w:sz w:val="26"/>
          <w:szCs w:val="26"/>
        </w:rPr>
        <w:t xml:space="preserve"> экспертизы нормативных актов и проектов нормативных правовых актов Совета Иштанского сельского поселения»</w:t>
      </w:r>
    </w:p>
    <w:p w:rsidR="00150794" w:rsidRPr="00580A6E" w:rsidRDefault="00150794" w:rsidP="00BE5062">
      <w:pPr>
        <w:spacing w:after="0" w:line="240" w:lineRule="auto"/>
        <w:jc w:val="center"/>
        <w:rPr>
          <w:sz w:val="26"/>
          <w:szCs w:val="26"/>
        </w:rPr>
      </w:pPr>
    </w:p>
    <w:p w:rsidR="00150794" w:rsidRPr="00580A6E" w:rsidRDefault="00473B17" w:rsidP="00150794">
      <w:pPr>
        <w:spacing w:line="100" w:lineRule="atLeast"/>
        <w:ind w:firstLine="708"/>
        <w:jc w:val="both"/>
        <w:rPr>
          <w:sz w:val="26"/>
          <w:szCs w:val="26"/>
        </w:rPr>
      </w:pPr>
      <w:r w:rsidRPr="00580A6E">
        <w:rPr>
          <w:sz w:val="26"/>
          <w:szCs w:val="26"/>
        </w:rPr>
        <w:t>Для приведения в соответствие с действующим законодательством</w:t>
      </w:r>
      <w:r w:rsidR="00793DFC" w:rsidRPr="00580A6E">
        <w:rPr>
          <w:sz w:val="26"/>
          <w:szCs w:val="26"/>
        </w:rPr>
        <w:t xml:space="preserve"> муниципальных правовых актов Совета </w:t>
      </w:r>
      <w:r w:rsidR="00580A6E">
        <w:rPr>
          <w:sz w:val="26"/>
          <w:szCs w:val="26"/>
        </w:rPr>
        <w:t>Иштанского</w:t>
      </w:r>
      <w:r w:rsidR="00793DFC" w:rsidRPr="00580A6E">
        <w:rPr>
          <w:sz w:val="26"/>
          <w:szCs w:val="26"/>
        </w:rPr>
        <w:t xml:space="preserve"> сельского поселения</w:t>
      </w:r>
      <w:r w:rsidRPr="00580A6E">
        <w:rPr>
          <w:sz w:val="26"/>
          <w:szCs w:val="26"/>
        </w:rPr>
        <w:t xml:space="preserve">,  на основании протеста прокуратуры Кривошеинского района от </w:t>
      </w:r>
      <w:r w:rsidR="00580A6E">
        <w:rPr>
          <w:sz w:val="26"/>
          <w:szCs w:val="26"/>
        </w:rPr>
        <w:t>04.04.2019</w:t>
      </w:r>
      <w:r w:rsidRPr="00580A6E">
        <w:rPr>
          <w:sz w:val="26"/>
          <w:szCs w:val="26"/>
        </w:rPr>
        <w:t xml:space="preserve"> № 4</w:t>
      </w:r>
      <w:r w:rsidR="00580A6E">
        <w:rPr>
          <w:sz w:val="26"/>
          <w:szCs w:val="26"/>
        </w:rPr>
        <w:t>2</w:t>
      </w:r>
      <w:r w:rsidRPr="00580A6E">
        <w:rPr>
          <w:sz w:val="26"/>
          <w:szCs w:val="26"/>
        </w:rPr>
        <w:t>-201</w:t>
      </w:r>
      <w:r w:rsidR="00580A6E">
        <w:rPr>
          <w:sz w:val="26"/>
          <w:szCs w:val="26"/>
        </w:rPr>
        <w:t>9</w:t>
      </w:r>
    </w:p>
    <w:p w:rsidR="003C4F5D" w:rsidRPr="00580A6E" w:rsidRDefault="00BE5062" w:rsidP="00150794">
      <w:pPr>
        <w:spacing w:line="100" w:lineRule="atLeast"/>
        <w:jc w:val="both"/>
        <w:rPr>
          <w:sz w:val="26"/>
          <w:szCs w:val="26"/>
        </w:rPr>
      </w:pPr>
      <w:r w:rsidRPr="00580A6E">
        <w:rPr>
          <w:sz w:val="26"/>
          <w:szCs w:val="26"/>
        </w:rPr>
        <w:t xml:space="preserve">СОВЕТ </w:t>
      </w:r>
      <w:r w:rsidR="00580A6E">
        <w:rPr>
          <w:sz w:val="26"/>
          <w:szCs w:val="26"/>
        </w:rPr>
        <w:t>ИШТАНСКОГО</w:t>
      </w:r>
      <w:r w:rsidRPr="00580A6E">
        <w:rPr>
          <w:sz w:val="26"/>
          <w:szCs w:val="26"/>
        </w:rPr>
        <w:t xml:space="preserve"> СЕЛЬСКОГО ПОСЕЛЕНИЯ РЕШИЛ:</w:t>
      </w:r>
    </w:p>
    <w:p w:rsidR="00473B17" w:rsidRPr="00580A6E" w:rsidRDefault="00473B17" w:rsidP="00580A6E">
      <w:pPr>
        <w:spacing w:after="0" w:line="240" w:lineRule="auto"/>
        <w:ind w:firstLine="709"/>
        <w:jc w:val="both"/>
        <w:rPr>
          <w:sz w:val="26"/>
          <w:szCs w:val="26"/>
        </w:rPr>
      </w:pPr>
      <w:r w:rsidRPr="00580A6E">
        <w:rPr>
          <w:sz w:val="26"/>
          <w:szCs w:val="26"/>
        </w:rPr>
        <w:t xml:space="preserve">1. Отменить решение Совета </w:t>
      </w:r>
      <w:r w:rsidR="00580A6E">
        <w:rPr>
          <w:sz w:val="26"/>
          <w:szCs w:val="26"/>
        </w:rPr>
        <w:t>Иштанского</w:t>
      </w:r>
      <w:r w:rsidRPr="00580A6E">
        <w:rPr>
          <w:sz w:val="26"/>
          <w:szCs w:val="26"/>
        </w:rPr>
        <w:t xml:space="preserve"> сельского поселения от </w:t>
      </w:r>
      <w:r w:rsidR="00580A6E">
        <w:rPr>
          <w:sz w:val="26"/>
          <w:szCs w:val="26"/>
        </w:rPr>
        <w:t>06.03.2013 №20</w:t>
      </w:r>
      <w:r w:rsidRPr="00580A6E">
        <w:rPr>
          <w:sz w:val="26"/>
          <w:szCs w:val="26"/>
        </w:rPr>
        <w:t xml:space="preserve"> </w:t>
      </w:r>
      <w:r w:rsidR="00580A6E">
        <w:rPr>
          <w:sz w:val="26"/>
          <w:szCs w:val="26"/>
        </w:rPr>
        <w:t>«</w:t>
      </w:r>
      <w:r w:rsidR="00580A6E" w:rsidRPr="00580A6E">
        <w:rPr>
          <w:rFonts w:eastAsia="PMingLiU"/>
          <w:sz w:val="26"/>
          <w:szCs w:val="26"/>
        </w:rPr>
        <w:t xml:space="preserve">Об утверждении Положения о порядке проведения </w:t>
      </w:r>
      <w:proofErr w:type="spellStart"/>
      <w:r w:rsidR="00580A6E" w:rsidRPr="00580A6E">
        <w:rPr>
          <w:rFonts w:eastAsia="PMingLiU"/>
          <w:sz w:val="26"/>
          <w:szCs w:val="26"/>
        </w:rPr>
        <w:t>антикоррупционной</w:t>
      </w:r>
      <w:proofErr w:type="spellEnd"/>
      <w:r w:rsidR="00580A6E" w:rsidRPr="00580A6E">
        <w:rPr>
          <w:rFonts w:eastAsia="PMingLiU"/>
          <w:sz w:val="26"/>
          <w:szCs w:val="26"/>
        </w:rPr>
        <w:t xml:space="preserve"> экспертизы нормативных актов и проектов нормативных правовых актов Совета Иштанского сельского поселения»</w:t>
      </w:r>
      <w:r w:rsidR="00580A6E">
        <w:rPr>
          <w:rFonts w:eastAsia="PMingLiU"/>
          <w:sz w:val="26"/>
          <w:szCs w:val="26"/>
        </w:rPr>
        <w:t>.</w:t>
      </w:r>
    </w:p>
    <w:p w:rsidR="0088736D" w:rsidRPr="00580A6E" w:rsidRDefault="0088736D" w:rsidP="00580A6E">
      <w:pPr>
        <w:spacing w:after="0" w:line="240" w:lineRule="auto"/>
        <w:ind w:firstLine="709"/>
        <w:jc w:val="both"/>
        <w:rPr>
          <w:sz w:val="26"/>
          <w:szCs w:val="26"/>
        </w:rPr>
      </w:pPr>
      <w:r w:rsidRPr="00580A6E">
        <w:rPr>
          <w:sz w:val="26"/>
          <w:szCs w:val="26"/>
        </w:rPr>
        <w:t xml:space="preserve">2. Опубликовать настоящее решение в информационном бюллетени  муниципального образования </w:t>
      </w:r>
      <w:r w:rsidR="00580A6E">
        <w:rPr>
          <w:sz w:val="26"/>
          <w:szCs w:val="26"/>
        </w:rPr>
        <w:t>Иштанского</w:t>
      </w:r>
      <w:r w:rsidRPr="00580A6E">
        <w:rPr>
          <w:sz w:val="26"/>
          <w:szCs w:val="26"/>
        </w:rPr>
        <w:t xml:space="preserve"> сельского поселения и разместить на официальном сайте муниципального образования </w:t>
      </w:r>
      <w:r w:rsidR="00580A6E">
        <w:rPr>
          <w:sz w:val="26"/>
          <w:szCs w:val="26"/>
        </w:rPr>
        <w:t>Иштанского</w:t>
      </w:r>
      <w:r w:rsidRPr="00580A6E">
        <w:rPr>
          <w:sz w:val="26"/>
          <w:szCs w:val="26"/>
        </w:rPr>
        <w:t xml:space="preserve"> сельского поселения в информационно-телекоммуникационной сети «Интернет». </w:t>
      </w:r>
    </w:p>
    <w:p w:rsidR="00F73BD6" w:rsidRPr="00580A6E" w:rsidRDefault="0088736D" w:rsidP="0023272D">
      <w:pPr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0A6E">
        <w:rPr>
          <w:sz w:val="26"/>
          <w:szCs w:val="26"/>
        </w:rPr>
        <w:t>3. Настоящее решение вступ</w:t>
      </w:r>
      <w:r w:rsidR="00793DFC" w:rsidRPr="00580A6E">
        <w:rPr>
          <w:sz w:val="26"/>
          <w:szCs w:val="26"/>
        </w:rPr>
        <w:t xml:space="preserve">ает в силу </w:t>
      </w:r>
      <w:proofErr w:type="gramStart"/>
      <w:r w:rsidR="00793DFC" w:rsidRPr="00580A6E">
        <w:rPr>
          <w:sz w:val="26"/>
          <w:szCs w:val="26"/>
        </w:rPr>
        <w:t>с даты</w:t>
      </w:r>
      <w:proofErr w:type="gramEnd"/>
      <w:r w:rsidR="00793DFC" w:rsidRPr="00580A6E">
        <w:rPr>
          <w:sz w:val="26"/>
          <w:szCs w:val="26"/>
        </w:rPr>
        <w:t xml:space="preserve"> его опубликования</w:t>
      </w:r>
      <w:r w:rsidRPr="00580A6E">
        <w:rPr>
          <w:sz w:val="26"/>
          <w:szCs w:val="26"/>
        </w:rPr>
        <w:t>.</w:t>
      </w:r>
    </w:p>
    <w:p w:rsidR="00F73BD6" w:rsidRPr="00580A6E" w:rsidRDefault="0088736D" w:rsidP="0023272D">
      <w:pPr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80A6E">
        <w:rPr>
          <w:sz w:val="26"/>
          <w:szCs w:val="26"/>
        </w:rPr>
        <w:t>4.</w:t>
      </w:r>
      <w:proofErr w:type="gramStart"/>
      <w:r w:rsidRPr="00580A6E">
        <w:rPr>
          <w:sz w:val="26"/>
          <w:szCs w:val="26"/>
        </w:rPr>
        <w:t>Контроль за</w:t>
      </w:r>
      <w:proofErr w:type="gramEnd"/>
      <w:r w:rsidRPr="00580A6E">
        <w:rPr>
          <w:sz w:val="26"/>
          <w:szCs w:val="26"/>
        </w:rPr>
        <w:t xml:space="preserve"> исполнением настоящего </w:t>
      </w:r>
      <w:r w:rsidR="00D27317" w:rsidRPr="00580A6E">
        <w:rPr>
          <w:sz w:val="26"/>
          <w:szCs w:val="26"/>
        </w:rPr>
        <w:t>решения</w:t>
      </w:r>
      <w:r w:rsidRPr="00580A6E">
        <w:rPr>
          <w:sz w:val="26"/>
          <w:szCs w:val="26"/>
        </w:rPr>
        <w:t xml:space="preserve"> возложить на</w:t>
      </w:r>
      <w:r w:rsidR="00F73BD6" w:rsidRPr="00580A6E">
        <w:rPr>
          <w:sz w:val="26"/>
          <w:szCs w:val="26"/>
        </w:rPr>
        <w:t xml:space="preserve"> социально-экономический комитет.</w:t>
      </w:r>
    </w:p>
    <w:p w:rsidR="0088736D" w:rsidRPr="00580A6E" w:rsidRDefault="0088736D" w:rsidP="00D27317">
      <w:pPr>
        <w:tabs>
          <w:tab w:val="left" w:pos="426"/>
        </w:tabs>
        <w:spacing w:after="0" w:line="100" w:lineRule="atLeast"/>
        <w:ind w:left="-142"/>
        <w:jc w:val="both"/>
        <w:rPr>
          <w:sz w:val="26"/>
          <w:szCs w:val="26"/>
        </w:rPr>
      </w:pPr>
    </w:p>
    <w:p w:rsidR="003C4F5D" w:rsidRPr="00580A6E" w:rsidRDefault="003C4F5D" w:rsidP="00D27317">
      <w:pPr>
        <w:spacing w:after="0" w:line="100" w:lineRule="atLeast"/>
        <w:jc w:val="both"/>
        <w:rPr>
          <w:sz w:val="26"/>
          <w:szCs w:val="26"/>
        </w:rPr>
      </w:pPr>
    </w:p>
    <w:p w:rsidR="00580A6E" w:rsidRPr="00AE0CFB" w:rsidRDefault="00580A6E" w:rsidP="00580A6E">
      <w:pPr>
        <w:contextualSpacing/>
        <w:rPr>
          <w:sz w:val="26"/>
          <w:szCs w:val="26"/>
        </w:rPr>
      </w:pPr>
      <w:r w:rsidRPr="00AE0CFB">
        <w:rPr>
          <w:sz w:val="26"/>
          <w:szCs w:val="26"/>
        </w:rPr>
        <w:t xml:space="preserve">Председатель  Совета </w:t>
      </w:r>
    </w:p>
    <w:p w:rsidR="00580A6E" w:rsidRPr="00AE0CFB" w:rsidRDefault="00580A6E" w:rsidP="00580A6E">
      <w:pPr>
        <w:contextualSpacing/>
        <w:jc w:val="both"/>
        <w:rPr>
          <w:sz w:val="26"/>
          <w:szCs w:val="26"/>
        </w:rPr>
      </w:pPr>
      <w:r w:rsidRPr="00AE0CFB">
        <w:rPr>
          <w:sz w:val="26"/>
          <w:szCs w:val="26"/>
        </w:rPr>
        <w:t>Иштанского  сельского поселения</w:t>
      </w:r>
      <w:r w:rsidRPr="00AE0CFB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</w:t>
      </w:r>
      <w:r w:rsidR="0076171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AE0CFB">
        <w:rPr>
          <w:sz w:val="26"/>
          <w:szCs w:val="26"/>
        </w:rPr>
        <w:t xml:space="preserve"> </w:t>
      </w:r>
      <w:r w:rsidRPr="00AE0CFB">
        <w:rPr>
          <w:sz w:val="26"/>
          <w:szCs w:val="26"/>
        </w:rPr>
        <w:tab/>
        <w:t xml:space="preserve">    </w:t>
      </w:r>
      <w:r w:rsidR="00761713">
        <w:rPr>
          <w:sz w:val="26"/>
          <w:szCs w:val="26"/>
        </w:rPr>
        <w:t xml:space="preserve">   </w:t>
      </w:r>
      <w:r w:rsidRPr="00AE0CFB">
        <w:rPr>
          <w:sz w:val="26"/>
          <w:szCs w:val="26"/>
        </w:rPr>
        <w:t xml:space="preserve">     Л.В. Маленкова</w:t>
      </w:r>
    </w:p>
    <w:p w:rsidR="00580A6E" w:rsidRDefault="00580A6E" w:rsidP="00580A6E">
      <w:pPr>
        <w:contextualSpacing/>
        <w:jc w:val="both"/>
        <w:rPr>
          <w:sz w:val="26"/>
          <w:szCs w:val="26"/>
        </w:rPr>
      </w:pPr>
    </w:p>
    <w:p w:rsidR="00580A6E" w:rsidRDefault="00580A6E" w:rsidP="00580A6E">
      <w:pPr>
        <w:contextualSpacing/>
        <w:jc w:val="both"/>
        <w:rPr>
          <w:sz w:val="26"/>
          <w:szCs w:val="26"/>
        </w:rPr>
      </w:pPr>
    </w:p>
    <w:p w:rsidR="00580A6E" w:rsidRPr="00AE0CFB" w:rsidRDefault="00580A6E" w:rsidP="00580A6E">
      <w:pPr>
        <w:contextualSpacing/>
        <w:jc w:val="both"/>
        <w:rPr>
          <w:sz w:val="26"/>
          <w:szCs w:val="26"/>
        </w:rPr>
      </w:pPr>
    </w:p>
    <w:p w:rsidR="00580A6E" w:rsidRPr="00AE0CFB" w:rsidRDefault="00580A6E" w:rsidP="00580A6E">
      <w:pPr>
        <w:contextualSpacing/>
        <w:jc w:val="both"/>
        <w:rPr>
          <w:sz w:val="26"/>
          <w:szCs w:val="26"/>
        </w:rPr>
      </w:pPr>
      <w:r w:rsidRPr="00AE0CFB">
        <w:rPr>
          <w:sz w:val="26"/>
          <w:szCs w:val="26"/>
        </w:rPr>
        <w:t>Глава Иштанского сельского поселения</w:t>
      </w:r>
      <w:r w:rsidRPr="00AE0CFB">
        <w:rPr>
          <w:sz w:val="26"/>
          <w:szCs w:val="26"/>
        </w:rPr>
        <w:tab/>
        <w:t xml:space="preserve">             </w:t>
      </w:r>
      <w:r w:rsidR="00761713">
        <w:rPr>
          <w:sz w:val="26"/>
          <w:szCs w:val="26"/>
        </w:rPr>
        <w:t xml:space="preserve">             </w:t>
      </w:r>
      <w:r w:rsidRPr="00AE0CFB">
        <w:rPr>
          <w:sz w:val="26"/>
          <w:szCs w:val="26"/>
        </w:rPr>
        <w:t xml:space="preserve">       </w:t>
      </w:r>
      <w:r w:rsidRPr="00AE0CFB">
        <w:rPr>
          <w:sz w:val="26"/>
          <w:szCs w:val="26"/>
        </w:rPr>
        <w:tab/>
        <w:t>Л.В. Маленкова</w:t>
      </w:r>
    </w:p>
    <w:p w:rsidR="00580A6E" w:rsidRPr="00AE0CFB" w:rsidRDefault="00580A6E" w:rsidP="00580A6E">
      <w:pPr>
        <w:contextualSpacing/>
        <w:jc w:val="both"/>
        <w:rPr>
          <w:sz w:val="26"/>
          <w:szCs w:val="26"/>
        </w:rPr>
      </w:pPr>
      <w:r w:rsidRPr="00AE0CFB">
        <w:rPr>
          <w:sz w:val="26"/>
          <w:szCs w:val="26"/>
        </w:rPr>
        <w:t>(Глава Администрации)</w:t>
      </w:r>
    </w:p>
    <w:p w:rsidR="00EF7242" w:rsidRDefault="00EF7242"/>
    <w:p w:rsidR="00EF7242" w:rsidRDefault="00EF7242"/>
    <w:p w:rsidR="00EF7242" w:rsidRDefault="00EF7242"/>
    <w:sectPr w:rsidR="00EF7242" w:rsidSect="00580A6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lvlText w:val="%1.%2.%3.%4.%5."/>
      <w:lvlJc w:val="right"/>
      <w:pPr>
        <w:tabs>
          <w:tab w:val="num" w:pos="584"/>
        </w:tabs>
        <w:ind w:left="0" w:hanging="22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4.%5.%6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8.%9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  <w:color w:val="00000A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478163B"/>
    <w:multiLevelType w:val="multilevel"/>
    <w:tmpl w:val="FFCE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0BE7512A"/>
    <w:multiLevelType w:val="multilevel"/>
    <w:tmpl w:val="02E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0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3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52" w:hanging="2160"/>
      </w:pPr>
      <w:rPr>
        <w:rFonts w:cs="Times New Roman"/>
      </w:rPr>
    </w:lvl>
  </w:abstractNum>
  <w:abstractNum w:abstractNumId="19">
    <w:nsid w:val="0D08185F"/>
    <w:multiLevelType w:val="hybridMultilevel"/>
    <w:tmpl w:val="8E000F2C"/>
    <w:lvl w:ilvl="0" w:tplc="76F8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0E8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BC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922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C2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BE0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12D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D0C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4A7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1CAA68A8"/>
    <w:multiLevelType w:val="hybridMultilevel"/>
    <w:tmpl w:val="9B7C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6F6282"/>
    <w:multiLevelType w:val="multilevel"/>
    <w:tmpl w:val="22766B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>
    <w:nsid w:val="24BC024E"/>
    <w:multiLevelType w:val="multilevel"/>
    <w:tmpl w:val="29E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2ADD245E"/>
    <w:multiLevelType w:val="hybridMultilevel"/>
    <w:tmpl w:val="A3BCF48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A18E8"/>
    <w:multiLevelType w:val="hybridMultilevel"/>
    <w:tmpl w:val="7570C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E9E15AF"/>
    <w:multiLevelType w:val="hybridMultilevel"/>
    <w:tmpl w:val="4DE0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8D207C5"/>
    <w:multiLevelType w:val="hybridMultilevel"/>
    <w:tmpl w:val="6CC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D84B9F"/>
    <w:multiLevelType w:val="hybridMultilevel"/>
    <w:tmpl w:val="BDE45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704ECD"/>
    <w:multiLevelType w:val="hybridMultilevel"/>
    <w:tmpl w:val="833C2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D662AF"/>
    <w:multiLevelType w:val="hybridMultilevel"/>
    <w:tmpl w:val="340A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66E90"/>
    <w:multiLevelType w:val="hybridMultilevel"/>
    <w:tmpl w:val="C67C2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D6670"/>
    <w:multiLevelType w:val="hybridMultilevel"/>
    <w:tmpl w:val="6302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3A577A"/>
    <w:multiLevelType w:val="hybridMultilevel"/>
    <w:tmpl w:val="1A0A4D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F71CE9"/>
    <w:multiLevelType w:val="hybridMultilevel"/>
    <w:tmpl w:val="B79A2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515AC1"/>
    <w:multiLevelType w:val="multilevel"/>
    <w:tmpl w:val="ACE42CAC"/>
    <w:styleLink w:val="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1.1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8426F15"/>
    <w:multiLevelType w:val="multilevel"/>
    <w:tmpl w:val="7B1C63D2"/>
    <w:lvl w:ilvl="0">
      <w:start w:val="5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36">
    <w:nsid w:val="76196CE7"/>
    <w:multiLevelType w:val="multilevel"/>
    <w:tmpl w:val="A26453F4"/>
    <w:lvl w:ilvl="0">
      <w:start w:val="1"/>
      <w:numFmt w:val="decimal"/>
      <w:pStyle w:val="10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pStyle w:val="2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pStyle w:val="3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right"/>
      <w:pPr>
        <w:tabs>
          <w:tab w:val="num" w:pos="584"/>
        </w:tabs>
        <w:ind w:left="584" w:firstLine="539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78FB1428"/>
    <w:multiLevelType w:val="hybridMultilevel"/>
    <w:tmpl w:val="53B4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374"/>
    <w:rsid w:val="0002500D"/>
    <w:rsid w:val="000C3FA5"/>
    <w:rsid w:val="00150794"/>
    <w:rsid w:val="0023272D"/>
    <w:rsid w:val="00272F1D"/>
    <w:rsid w:val="00281374"/>
    <w:rsid w:val="00301310"/>
    <w:rsid w:val="00387B64"/>
    <w:rsid w:val="003C4F5D"/>
    <w:rsid w:val="003F44A9"/>
    <w:rsid w:val="00473B17"/>
    <w:rsid w:val="00555F57"/>
    <w:rsid w:val="00580A6E"/>
    <w:rsid w:val="006911AA"/>
    <w:rsid w:val="00761713"/>
    <w:rsid w:val="0076757B"/>
    <w:rsid w:val="00793DFC"/>
    <w:rsid w:val="00862E27"/>
    <w:rsid w:val="0088736D"/>
    <w:rsid w:val="0091350C"/>
    <w:rsid w:val="0092030C"/>
    <w:rsid w:val="00974369"/>
    <w:rsid w:val="00976BE7"/>
    <w:rsid w:val="009E0D8D"/>
    <w:rsid w:val="009F3E5D"/>
    <w:rsid w:val="00A824D2"/>
    <w:rsid w:val="00B61EBB"/>
    <w:rsid w:val="00BA02BF"/>
    <w:rsid w:val="00BE5062"/>
    <w:rsid w:val="00C43078"/>
    <w:rsid w:val="00C8708B"/>
    <w:rsid w:val="00CA40CA"/>
    <w:rsid w:val="00D27317"/>
    <w:rsid w:val="00EF7242"/>
    <w:rsid w:val="00F73BD6"/>
    <w:rsid w:val="00F96B57"/>
    <w:rsid w:val="00FB0A48"/>
    <w:rsid w:val="00FF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5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5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6</cp:revision>
  <cp:lastPrinted>2018-04-04T07:13:00Z</cp:lastPrinted>
  <dcterms:created xsi:type="dcterms:W3CDTF">2019-05-08T05:51:00Z</dcterms:created>
  <dcterms:modified xsi:type="dcterms:W3CDTF">2019-05-08T06:45:00Z</dcterms:modified>
</cp:coreProperties>
</file>